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336" w:type="pct"/>
        <w:tblInd w:w="37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3"/>
        <w:gridCol w:w="3797"/>
      </w:tblGrid>
      <w:tr w:rsidR="00856C35" w:rsidTr="00410D0E">
        <w:trPr>
          <w:trHeight w:val="1008"/>
        </w:trPr>
        <w:tc>
          <w:tcPr>
            <w:tcW w:w="3793" w:type="dxa"/>
          </w:tcPr>
          <w:p w:rsidR="00856C35" w:rsidRDefault="00B5466D" w:rsidP="00D14558">
            <w:pPr>
              <w:pStyle w:val="FieldText"/>
              <w:jc w:val="center"/>
            </w:pPr>
            <w:r>
              <w:t xml:space="preserve">St. Joseph Catholic </w:t>
            </w:r>
            <w:r w:rsidR="00D14558">
              <w:t>C</w:t>
            </w:r>
            <w:r>
              <w:t>hurch</w:t>
            </w:r>
          </w:p>
          <w:p w:rsidR="00B5466D" w:rsidRDefault="00B5466D" w:rsidP="00D14558">
            <w:pPr>
              <w:pStyle w:val="FieldText"/>
              <w:jc w:val="center"/>
            </w:pPr>
            <w:r>
              <w:t>5232 Hwy 56</w:t>
            </w:r>
          </w:p>
          <w:p w:rsidR="00B5466D" w:rsidRDefault="00B5466D" w:rsidP="00D14558">
            <w:pPr>
              <w:pStyle w:val="FieldText"/>
              <w:jc w:val="center"/>
            </w:pPr>
            <w:r>
              <w:t>Chauvin, LA. 70344</w:t>
            </w:r>
          </w:p>
          <w:p w:rsidR="00B5466D" w:rsidRDefault="00B5466D" w:rsidP="00D14558">
            <w:pPr>
              <w:pStyle w:val="FieldText"/>
              <w:jc w:val="center"/>
            </w:pPr>
            <w:r>
              <w:t>Phone: 985-594-5859</w:t>
            </w:r>
            <w:r w:rsidR="00410D0E">
              <w:t xml:space="preserve"> Fax: 985-594-2116</w:t>
            </w:r>
          </w:p>
          <w:p w:rsidR="00410D0E" w:rsidRDefault="00410D0E" w:rsidP="00D14558">
            <w:pPr>
              <w:pStyle w:val="FieldText"/>
              <w:jc w:val="center"/>
            </w:pPr>
            <w:r>
              <w:t>Email: saintjosephchurch@charter.net</w:t>
            </w:r>
          </w:p>
          <w:p w:rsidR="00B5466D" w:rsidRDefault="00B5466D" w:rsidP="00D14558">
            <w:pPr>
              <w:pStyle w:val="FieldText"/>
            </w:pPr>
          </w:p>
        </w:tc>
        <w:tc>
          <w:tcPr>
            <w:tcW w:w="3798" w:type="dxa"/>
          </w:tcPr>
          <w:p w:rsidR="00B5466D" w:rsidRDefault="00B5466D" w:rsidP="00D14558">
            <w:pPr>
              <w:pStyle w:val="FieldText"/>
            </w:pPr>
          </w:p>
        </w:tc>
      </w:tr>
      <w:tr w:rsidR="00B5466D" w:rsidTr="00410D0E">
        <w:trPr>
          <w:trHeight w:val="194"/>
        </w:trPr>
        <w:tc>
          <w:tcPr>
            <w:tcW w:w="3793" w:type="dxa"/>
          </w:tcPr>
          <w:p w:rsidR="00B5466D" w:rsidRDefault="00B5466D" w:rsidP="00D14558">
            <w:pPr>
              <w:pStyle w:val="FieldText"/>
              <w:rPr>
                <w:noProof/>
              </w:rPr>
            </w:pPr>
          </w:p>
        </w:tc>
        <w:tc>
          <w:tcPr>
            <w:tcW w:w="3798" w:type="dxa"/>
          </w:tcPr>
          <w:p w:rsidR="00B5466D" w:rsidRDefault="00B5466D" w:rsidP="00D14558">
            <w:pPr>
              <w:pStyle w:val="FieldText"/>
            </w:pP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3318"/>
        <w:gridCol w:w="3233"/>
        <w:gridCol w:w="754"/>
        <w:gridCol w:w="769"/>
        <w:gridCol w:w="2082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8125"/>
        <w:gridCol w:w="2031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1"/>
        <w:gridCol w:w="6551"/>
        <w:gridCol w:w="1573"/>
        <w:gridCol w:w="2031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9"/>
        <w:gridCol w:w="4164"/>
        <w:gridCol w:w="813"/>
        <w:gridCol w:w="5180"/>
      </w:tblGrid>
      <w:tr w:rsidR="00841645" w:rsidRPr="005114CE" w:rsidTr="00F610A5">
        <w:trPr>
          <w:trHeight w:val="288"/>
        </w:trPr>
        <w:tc>
          <w:tcPr>
            <w:tcW w:w="1219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4164" w:type="dxa"/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813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5180" w:type="dxa"/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F610A5" w:rsidRDefault="00F610A5"/>
    <w:p w:rsidR="00856C35" w:rsidRDefault="00F610A5">
      <w:r>
        <w:t>Date of Birth: ____________________</w:t>
      </w:r>
    </w:p>
    <w:p w:rsidR="00F610A5" w:rsidRDefault="00F610A5"/>
    <w:tbl>
      <w:tblPr>
        <w:tblW w:w="312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1596"/>
        <w:gridCol w:w="1828"/>
        <w:gridCol w:w="2031"/>
      </w:tblGrid>
      <w:tr w:rsidR="00FA4EC0" w:rsidRPr="005114CE" w:rsidTr="00FA4EC0">
        <w:trPr>
          <w:trHeight w:val="288"/>
        </w:trPr>
        <w:tc>
          <w:tcPr>
            <w:tcW w:w="1655" w:type="dxa"/>
            <w:vAlign w:val="bottom"/>
          </w:tcPr>
          <w:p w:rsidR="00FA4EC0" w:rsidRPr="005114CE" w:rsidRDefault="00FA4EC0" w:rsidP="00490804">
            <w:r w:rsidRPr="005114CE">
              <w:t>Date Available: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FA4EC0" w:rsidRPr="009C220D" w:rsidRDefault="00FA4EC0" w:rsidP="00440CD8">
            <w:pPr>
              <w:pStyle w:val="FieldText"/>
            </w:pPr>
          </w:p>
        </w:tc>
        <w:tc>
          <w:tcPr>
            <w:tcW w:w="1828" w:type="dxa"/>
            <w:vAlign w:val="bottom"/>
          </w:tcPr>
          <w:p w:rsidR="00FA4EC0" w:rsidRPr="005114CE" w:rsidRDefault="00FA4EC0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vAlign w:val="bottom"/>
          </w:tcPr>
          <w:p w:rsidR="00FA4EC0" w:rsidRPr="009C220D" w:rsidRDefault="00FA4EC0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5"/>
        <w:gridCol w:w="9341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454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6"/>
        <w:gridCol w:w="684"/>
        <w:gridCol w:w="525"/>
        <w:gridCol w:w="4132"/>
        <w:gridCol w:w="531"/>
        <w:gridCol w:w="685"/>
      </w:tblGrid>
      <w:tr w:rsidR="00B27A39" w:rsidRPr="005114CE" w:rsidTr="006E3FF8">
        <w:trPr>
          <w:trHeight w:val="330"/>
        </w:trPr>
        <w:tc>
          <w:tcPr>
            <w:tcW w:w="3787" w:type="dxa"/>
            <w:vAlign w:val="bottom"/>
          </w:tcPr>
          <w:p w:rsidR="009C220D" w:rsidRPr="005114CE" w:rsidRDefault="00B27A39" w:rsidP="00490804">
            <w:r>
              <w:t>Religion</w:t>
            </w:r>
            <w:r w:rsidR="00410D0E">
              <w:t xml:space="preserve">: </w:t>
            </w:r>
            <w:r>
              <w:t xml:space="preserve">  Are you</w:t>
            </w:r>
            <w:r w:rsidR="00410D0E">
              <w:t xml:space="preserve"> Catholic</w:t>
            </w:r>
            <w:r>
              <w:t>?</w:t>
            </w:r>
          </w:p>
        </w:tc>
        <w:tc>
          <w:tcPr>
            <w:tcW w:w="684" w:type="dxa"/>
            <w:vAlign w:val="bottom"/>
          </w:tcPr>
          <w:p w:rsidR="009C220D" w:rsidRPr="005114CE" w:rsidRDefault="00B27A39" w:rsidP="00B27A39">
            <w:pPr>
              <w:pStyle w:val="Checkbox"/>
            </w:pPr>
            <w:r>
              <w:t>YES</w:t>
            </w:r>
            <w:r w:rsidR="00724FA4"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8F14A6">
              <w:fldChar w:fldCharType="separate"/>
            </w:r>
            <w:r w:rsidR="00724FA4" w:rsidRPr="005114CE">
              <w:fldChar w:fldCharType="end"/>
            </w:r>
            <w:bookmarkEnd w:id="0"/>
          </w:p>
        </w:tc>
        <w:tc>
          <w:tcPr>
            <w:tcW w:w="525" w:type="dxa"/>
            <w:vAlign w:val="bottom"/>
          </w:tcPr>
          <w:p w:rsidR="009C220D" w:rsidRPr="00D6155E" w:rsidRDefault="009C220D" w:rsidP="006E3FF8">
            <w:pPr>
              <w:pStyle w:val="Checkbox"/>
            </w:pPr>
            <w:r>
              <w:t>NO</w:t>
            </w:r>
            <w:r w:rsidR="00724FA4"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 w:rsidR="008F14A6">
              <w:fldChar w:fldCharType="separate"/>
            </w:r>
            <w:r w:rsidR="00724FA4" w:rsidRPr="00D6155E">
              <w:fldChar w:fldCharType="end"/>
            </w:r>
            <w:bookmarkEnd w:id="1"/>
            <w:r w:rsidR="00B27A39">
              <w:t xml:space="preserve">   </w:t>
            </w:r>
          </w:p>
        </w:tc>
        <w:tc>
          <w:tcPr>
            <w:tcW w:w="4132" w:type="dxa"/>
            <w:vAlign w:val="bottom"/>
          </w:tcPr>
          <w:p w:rsidR="009C220D" w:rsidRPr="005114CE" w:rsidRDefault="00410D0E" w:rsidP="00B27A39">
            <w:pPr>
              <w:pStyle w:val="Heading4"/>
              <w:jc w:val="left"/>
            </w:pPr>
            <w:r>
              <w:t xml:space="preserve">       </w:t>
            </w:r>
            <w:r w:rsidR="009C220D" w:rsidRPr="005114CE">
              <w:t xml:space="preserve">If no, </w:t>
            </w:r>
            <w:r>
              <w:t>what Religion</w:t>
            </w:r>
            <w:r w:rsidR="00B27A39" w:rsidRPr="005114CE">
              <w:t>?</w:t>
            </w:r>
            <w:r w:rsidR="00B27A39">
              <w:t xml:space="preserve"> __</w:t>
            </w:r>
            <w:r w:rsidR="006E3FF8">
              <w:t>_____</w:t>
            </w:r>
            <w:r>
              <w:t>_______</w:t>
            </w:r>
          </w:p>
        </w:tc>
        <w:tc>
          <w:tcPr>
            <w:tcW w:w="531" w:type="dxa"/>
            <w:vAlign w:val="bottom"/>
          </w:tcPr>
          <w:p w:rsidR="009C220D" w:rsidRPr="005114CE" w:rsidRDefault="009C220D" w:rsidP="00D6155E">
            <w:pPr>
              <w:pStyle w:val="Checkbox"/>
            </w:pPr>
          </w:p>
        </w:tc>
        <w:tc>
          <w:tcPr>
            <w:tcW w:w="685" w:type="dxa"/>
            <w:vAlign w:val="bottom"/>
          </w:tcPr>
          <w:p w:rsidR="009C220D" w:rsidRPr="005114CE" w:rsidRDefault="009C220D" w:rsidP="00D6155E">
            <w:pPr>
              <w:pStyle w:val="Checkbox"/>
            </w:pPr>
          </w:p>
        </w:tc>
      </w:tr>
    </w:tbl>
    <w:p w:rsidR="00C92A3C" w:rsidRDefault="00C92A3C"/>
    <w:p w:rsidR="006E3FF8" w:rsidRDefault="006E3FF8"/>
    <w:p w:rsidR="00C92A3C" w:rsidRDefault="00B27A39">
      <w:r>
        <w:t>What Church parish are you registered with? ________________________________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7"/>
        <w:gridCol w:w="751"/>
        <w:gridCol w:w="574"/>
        <w:gridCol w:w="5884"/>
      </w:tblGrid>
      <w:tr w:rsidR="009C220D" w:rsidRPr="005114CE" w:rsidTr="00BC07E3">
        <w:tc>
          <w:tcPr>
            <w:tcW w:w="3692" w:type="dxa"/>
            <w:vAlign w:val="bottom"/>
          </w:tcPr>
          <w:p w:rsidR="00B27A39" w:rsidRDefault="00B27A39" w:rsidP="00490804"/>
          <w:p w:rsidR="00B27A39" w:rsidRDefault="00B27A39" w:rsidP="00490804"/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F14A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F14A6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3"/>
        <w:gridCol w:w="9873"/>
      </w:tblGrid>
      <w:tr w:rsidR="000F2DF4" w:rsidRPr="005114CE" w:rsidTr="00F610A5">
        <w:trPr>
          <w:trHeight w:val="288"/>
        </w:trPr>
        <w:tc>
          <w:tcPr>
            <w:tcW w:w="1503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9873" w:type="dxa"/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3"/>
        <w:gridCol w:w="3140"/>
        <w:gridCol w:w="1038"/>
        <w:gridCol w:w="5695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"/>
        <w:gridCol w:w="1086"/>
        <w:gridCol w:w="578"/>
        <w:gridCol w:w="1135"/>
        <w:gridCol w:w="1983"/>
        <w:gridCol w:w="761"/>
        <w:gridCol w:w="679"/>
        <w:gridCol w:w="1035"/>
        <w:gridCol w:w="3220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F14A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F14A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3729"/>
        <w:gridCol w:w="1038"/>
        <w:gridCol w:w="5695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"/>
        <w:gridCol w:w="1086"/>
        <w:gridCol w:w="578"/>
        <w:gridCol w:w="1135"/>
        <w:gridCol w:w="1983"/>
        <w:gridCol w:w="761"/>
        <w:gridCol w:w="679"/>
        <w:gridCol w:w="1035"/>
        <w:gridCol w:w="3220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F14A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F14A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3729"/>
        <w:gridCol w:w="1038"/>
        <w:gridCol w:w="5695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1081"/>
        <w:gridCol w:w="578"/>
        <w:gridCol w:w="1135"/>
        <w:gridCol w:w="1982"/>
        <w:gridCol w:w="761"/>
        <w:gridCol w:w="679"/>
        <w:gridCol w:w="1035"/>
        <w:gridCol w:w="3231"/>
      </w:tblGrid>
      <w:tr w:rsidR="00250014" w:rsidRPr="00613129" w:rsidTr="00F610A5">
        <w:trPr>
          <w:trHeight w:val="288"/>
        </w:trPr>
        <w:tc>
          <w:tcPr>
            <w:tcW w:w="894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1081" w:type="dxa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78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135" w:type="dxa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98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761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F14A6">
              <w:fldChar w:fldCharType="separate"/>
            </w:r>
            <w:r w:rsidRPr="005114CE">
              <w:fldChar w:fldCharType="end"/>
            </w:r>
          </w:p>
        </w:tc>
        <w:tc>
          <w:tcPr>
            <w:tcW w:w="679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F14A6">
              <w:fldChar w:fldCharType="separate"/>
            </w:r>
            <w:r w:rsidRPr="005114CE">
              <w:fldChar w:fldCharType="end"/>
            </w:r>
          </w:p>
        </w:tc>
        <w:tc>
          <w:tcPr>
            <w:tcW w:w="1035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3231" w:type="dxa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  <w:tr w:rsidR="00F610A5" w:rsidRPr="00613129" w:rsidTr="00F610A5">
        <w:trPr>
          <w:trHeight w:val="288"/>
        </w:trPr>
        <w:tc>
          <w:tcPr>
            <w:tcW w:w="894" w:type="dxa"/>
            <w:vAlign w:val="bottom"/>
          </w:tcPr>
          <w:p w:rsidR="00F610A5" w:rsidRPr="005114CE" w:rsidRDefault="00F610A5" w:rsidP="00490804"/>
        </w:tc>
        <w:tc>
          <w:tcPr>
            <w:tcW w:w="1081" w:type="dxa"/>
            <w:vAlign w:val="bottom"/>
          </w:tcPr>
          <w:p w:rsidR="00F610A5" w:rsidRPr="005114CE" w:rsidRDefault="00F610A5" w:rsidP="00617C65">
            <w:pPr>
              <w:pStyle w:val="FieldText"/>
            </w:pPr>
          </w:p>
        </w:tc>
        <w:tc>
          <w:tcPr>
            <w:tcW w:w="578" w:type="dxa"/>
            <w:vAlign w:val="bottom"/>
          </w:tcPr>
          <w:p w:rsidR="00F610A5" w:rsidRPr="005114CE" w:rsidRDefault="00F610A5" w:rsidP="00490804">
            <w:pPr>
              <w:pStyle w:val="Heading4"/>
            </w:pPr>
          </w:p>
        </w:tc>
        <w:tc>
          <w:tcPr>
            <w:tcW w:w="1135" w:type="dxa"/>
            <w:vAlign w:val="bottom"/>
          </w:tcPr>
          <w:p w:rsidR="00F610A5" w:rsidRPr="005114CE" w:rsidRDefault="00F610A5" w:rsidP="00617C65">
            <w:pPr>
              <w:pStyle w:val="FieldText"/>
            </w:pPr>
          </w:p>
        </w:tc>
        <w:tc>
          <w:tcPr>
            <w:tcW w:w="1982" w:type="dxa"/>
            <w:vAlign w:val="bottom"/>
          </w:tcPr>
          <w:p w:rsidR="00F610A5" w:rsidRPr="005114CE" w:rsidRDefault="00F610A5" w:rsidP="00490804">
            <w:pPr>
              <w:pStyle w:val="Heading4"/>
            </w:pPr>
          </w:p>
        </w:tc>
        <w:tc>
          <w:tcPr>
            <w:tcW w:w="761" w:type="dxa"/>
            <w:vAlign w:val="bottom"/>
          </w:tcPr>
          <w:p w:rsidR="00F610A5" w:rsidRDefault="00F610A5" w:rsidP="00490804">
            <w:pPr>
              <w:pStyle w:val="Checkbox"/>
            </w:pPr>
          </w:p>
        </w:tc>
        <w:tc>
          <w:tcPr>
            <w:tcW w:w="679" w:type="dxa"/>
            <w:vAlign w:val="bottom"/>
          </w:tcPr>
          <w:p w:rsidR="00F610A5" w:rsidRDefault="00F610A5" w:rsidP="00490804">
            <w:pPr>
              <w:pStyle w:val="Checkbox"/>
            </w:pPr>
          </w:p>
        </w:tc>
        <w:tc>
          <w:tcPr>
            <w:tcW w:w="1035" w:type="dxa"/>
            <w:vAlign w:val="bottom"/>
          </w:tcPr>
          <w:p w:rsidR="00F610A5" w:rsidRPr="005114CE" w:rsidRDefault="00F610A5" w:rsidP="00490804">
            <w:pPr>
              <w:pStyle w:val="Heading4"/>
            </w:pPr>
          </w:p>
        </w:tc>
        <w:tc>
          <w:tcPr>
            <w:tcW w:w="3231" w:type="dxa"/>
            <w:vAlign w:val="bottom"/>
          </w:tcPr>
          <w:p w:rsidR="00F610A5" w:rsidRPr="005114CE" w:rsidRDefault="00F610A5" w:rsidP="00617C65">
            <w:pPr>
              <w:pStyle w:val="FieldText"/>
            </w:pPr>
          </w:p>
        </w:tc>
      </w:tr>
    </w:tbl>
    <w:p w:rsidR="00F610A5" w:rsidRDefault="00F610A5" w:rsidP="00F610A5">
      <w:pPr>
        <w:pStyle w:val="Heading2"/>
      </w:pPr>
    </w:p>
    <w:p w:rsidR="00F610A5" w:rsidRPr="00F610A5" w:rsidRDefault="00F610A5" w:rsidP="00F610A5">
      <w:bookmarkStart w:id="2" w:name="_GoBack"/>
      <w:bookmarkEnd w:id="2"/>
    </w:p>
    <w:p w:rsidR="00F610A5" w:rsidRPr="00F610A5" w:rsidRDefault="00330050" w:rsidP="00F610A5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9"/>
        <w:gridCol w:w="6297"/>
        <w:gridCol w:w="1524"/>
        <w:gridCol w:w="2336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7C5F04">
        <w:trPr>
          <w:trHeight w:hRule="exact" w:val="460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7C5F04" w:rsidRDefault="00D55AFA" w:rsidP="007C5F04">
            <w:pPr>
              <w:pStyle w:val="Heading2"/>
            </w:pP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7C5F04" w:rsidRDefault="007C5F04" w:rsidP="007C5F04">
            <w:pPr>
              <w:pStyle w:val="Heading2"/>
              <w:jc w:val="left"/>
            </w:pPr>
            <w:r>
              <w:t xml:space="preserve">                                                   References Continued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7C5F04" w:rsidRDefault="00D55AFA" w:rsidP="007C5F04">
            <w:pPr>
              <w:pStyle w:val="Heading2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7C5F04" w:rsidRDefault="00D55AFA" w:rsidP="007C5F04">
            <w:pPr>
              <w:pStyle w:val="Heading2"/>
            </w:pPr>
          </w:p>
        </w:tc>
      </w:tr>
      <w:tr w:rsidR="000F2DF4" w:rsidRPr="007C5F04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7C5F04" w:rsidRDefault="000F2DF4" w:rsidP="00490804">
            <w:pPr>
              <w:rPr>
                <w:b/>
              </w:rPr>
            </w:pPr>
            <w:r w:rsidRPr="007C5F04">
              <w:rPr>
                <w:b/>
              </w:rPr>
              <w:t>Full Name</w:t>
            </w:r>
            <w:r w:rsidR="004A4198" w:rsidRPr="007C5F04">
              <w:rPr>
                <w:b/>
              </w:rPr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7C5F04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7C5F04" w:rsidRDefault="000D2539" w:rsidP="00490804">
            <w:pPr>
              <w:pStyle w:val="Heading4"/>
              <w:rPr>
                <w:b/>
              </w:rPr>
            </w:pPr>
            <w:r w:rsidRPr="007C5F04">
              <w:rPr>
                <w:b/>
              </w:rPr>
              <w:t>Relationship</w:t>
            </w:r>
            <w:r w:rsidR="000F2DF4" w:rsidRPr="007C5F04">
              <w:rPr>
                <w:b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7C5F04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6510"/>
        <w:gridCol w:w="1320"/>
        <w:gridCol w:w="2336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3259"/>
        <w:gridCol w:w="1727"/>
        <w:gridCol w:w="1524"/>
        <w:gridCol w:w="1828"/>
        <w:gridCol w:w="1828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3"/>
        <w:gridCol w:w="9693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9"/>
        <w:gridCol w:w="1625"/>
        <w:gridCol w:w="508"/>
        <w:gridCol w:w="2031"/>
        <w:gridCol w:w="2336"/>
        <w:gridCol w:w="3657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7"/>
        <w:gridCol w:w="1016"/>
        <w:gridCol w:w="1016"/>
        <w:gridCol w:w="3657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F14A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F14A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6510"/>
        <w:gridCol w:w="1320"/>
        <w:gridCol w:w="2336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3259"/>
        <w:gridCol w:w="1727"/>
        <w:gridCol w:w="1524"/>
        <w:gridCol w:w="1828"/>
        <w:gridCol w:w="1828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3"/>
        <w:gridCol w:w="9693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9"/>
        <w:gridCol w:w="1625"/>
        <w:gridCol w:w="508"/>
        <w:gridCol w:w="2031"/>
        <w:gridCol w:w="2336"/>
        <w:gridCol w:w="3657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7"/>
        <w:gridCol w:w="1016"/>
        <w:gridCol w:w="1016"/>
        <w:gridCol w:w="3657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F14A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F14A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6935"/>
        <w:gridCol w:w="761"/>
        <w:gridCol w:w="2470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B5466D">
      <w:foot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4A6" w:rsidRDefault="008F14A6" w:rsidP="00176E67">
      <w:r>
        <w:separator/>
      </w:r>
    </w:p>
  </w:endnote>
  <w:endnote w:type="continuationSeparator" w:id="0">
    <w:p w:rsidR="008F14A6" w:rsidRDefault="008F14A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4698257"/>
      <w:docPartObj>
        <w:docPartGallery w:val="Page Numbers (Bottom of Page)"/>
        <w:docPartUnique/>
      </w:docPartObj>
    </w:sdtPr>
    <w:sdtEndPr/>
    <w:sdtContent>
      <w:p w:rsidR="00176E67" w:rsidRDefault="003567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0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4A6" w:rsidRDefault="008F14A6" w:rsidP="00176E67">
      <w:r>
        <w:separator/>
      </w:r>
    </w:p>
  </w:footnote>
  <w:footnote w:type="continuationSeparator" w:id="0">
    <w:p w:rsidR="008F14A6" w:rsidRDefault="008F14A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C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D5739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12155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56769"/>
    <w:rsid w:val="003929F1"/>
    <w:rsid w:val="003A1B63"/>
    <w:rsid w:val="003A41A1"/>
    <w:rsid w:val="003B2326"/>
    <w:rsid w:val="00400251"/>
    <w:rsid w:val="00410D0E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4F71CF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3FF8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5F04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14A6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27A39"/>
    <w:rsid w:val="00B311E1"/>
    <w:rsid w:val="00B4735C"/>
    <w:rsid w:val="00B5466D"/>
    <w:rsid w:val="00B579DF"/>
    <w:rsid w:val="00B61BCE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558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610A5"/>
    <w:rsid w:val="00F83033"/>
    <w:rsid w:val="00F966AA"/>
    <w:rsid w:val="00FA4EC0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9CA208"/>
  <w15:docId w15:val="{9474A638-A15A-4214-9A19-CB109529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joseph2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87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stjoseph2</dc:creator>
  <cp:lastModifiedBy>St. Joseph 2</cp:lastModifiedBy>
  <cp:revision>5</cp:revision>
  <cp:lastPrinted>2014-06-04T14:09:00Z</cp:lastPrinted>
  <dcterms:created xsi:type="dcterms:W3CDTF">2014-05-29T13:36:00Z</dcterms:created>
  <dcterms:modified xsi:type="dcterms:W3CDTF">2019-07-03T14:32:00Z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